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CDF45" w14:textId="0630F62B" w:rsidR="004B5496" w:rsidRPr="008E174C" w:rsidRDefault="00C30977" w:rsidP="00DD0058">
      <w:pPr>
        <w:pStyle w:val="Title"/>
        <w:rPr>
          <w:rFonts w:ascii="Arial" w:hAnsi="Arial" w:cs="Arial"/>
        </w:rPr>
      </w:pPr>
      <w:bookmarkStart w:id="0" w:name="_GoBack"/>
      <w:bookmarkEnd w:id="0"/>
      <w:r w:rsidRPr="008E174C">
        <w:rPr>
          <w:rFonts w:ascii="Arial" w:hAnsi="Arial" w:cs="Arial"/>
        </w:rPr>
        <w:t>TEACHING ARTISTS</w:t>
      </w:r>
    </w:p>
    <w:p w14:paraId="37192FB4" w14:textId="0B54E7F5" w:rsidR="007A4151" w:rsidRPr="008E174C" w:rsidRDefault="007A4151" w:rsidP="00D87E1F">
      <w:pPr>
        <w:pStyle w:val="Heading6"/>
        <w:spacing w:after="0"/>
        <w:jc w:val="left"/>
        <w:rPr>
          <w:rFonts w:ascii="Arial" w:hAnsi="Arial" w:cs="Arial"/>
          <w:bCs/>
          <w:color w:val="000000" w:themeColor="text1"/>
        </w:rPr>
      </w:pPr>
      <w:r w:rsidRPr="008E174C">
        <w:rPr>
          <w:rFonts w:ascii="Arial" w:hAnsi="Arial" w:cs="Arial"/>
          <w:bCs/>
          <w:caps w:val="0"/>
          <w:color w:val="000000" w:themeColor="text1"/>
        </w:rPr>
        <w:t>GlassRoots empower</w:t>
      </w:r>
      <w:r w:rsidR="006A7574" w:rsidRPr="008E174C">
        <w:rPr>
          <w:rFonts w:ascii="Arial" w:hAnsi="Arial" w:cs="Arial"/>
          <w:bCs/>
          <w:caps w:val="0"/>
          <w:color w:val="000000" w:themeColor="text1"/>
        </w:rPr>
        <w:t>s</w:t>
      </w:r>
      <w:r w:rsidRPr="008E174C">
        <w:rPr>
          <w:rFonts w:ascii="Arial" w:hAnsi="Arial" w:cs="Arial"/>
          <w:bCs/>
          <w:caps w:val="0"/>
          <w:color w:val="000000" w:themeColor="text1"/>
        </w:rPr>
        <w:t xml:space="preserve"> young people from all backgrounds to harness the power of </w:t>
      </w:r>
      <w:r w:rsidR="008540AC">
        <w:rPr>
          <w:rFonts w:ascii="Arial" w:hAnsi="Arial" w:cs="Arial"/>
          <w:bCs/>
          <w:caps w:val="0"/>
          <w:color w:val="000000" w:themeColor="text1"/>
        </w:rPr>
        <w:t xml:space="preserve">glass </w:t>
      </w:r>
      <w:r w:rsidRPr="008E174C">
        <w:rPr>
          <w:rFonts w:ascii="Arial" w:hAnsi="Arial" w:cs="Arial"/>
          <w:bCs/>
          <w:caps w:val="0"/>
          <w:color w:val="000000" w:themeColor="text1"/>
        </w:rPr>
        <w:t xml:space="preserve">to build the skills and confidence they need to succeed. We are a center for aspiring and professional artists to explore the medium of glass. We help curious </w:t>
      </w:r>
      <w:r w:rsidR="008540AC">
        <w:rPr>
          <w:rFonts w:ascii="Arial" w:hAnsi="Arial" w:cs="Arial"/>
          <w:bCs/>
          <w:caps w:val="0"/>
          <w:color w:val="000000" w:themeColor="text1"/>
        </w:rPr>
        <w:t>learners</w:t>
      </w:r>
      <w:r w:rsidRPr="008E174C">
        <w:rPr>
          <w:rFonts w:ascii="Arial" w:hAnsi="Arial" w:cs="Arial"/>
          <w:bCs/>
          <w:caps w:val="0"/>
          <w:color w:val="000000" w:themeColor="text1"/>
        </w:rPr>
        <w:t xml:space="preserve"> stretch themselves and explore their creativity.  </w:t>
      </w:r>
    </w:p>
    <w:p w14:paraId="5159E0FD" w14:textId="77777777" w:rsidR="00B50B6A" w:rsidRPr="008E174C" w:rsidRDefault="00B50B6A" w:rsidP="00D87E1F">
      <w:pPr>
        <w:pStyle w:val="NoSpacing"/>
        <w:rPr>
          <w:rFonts w:ascii="Arial" w:hAnsi="Arial" w:cs="Arial"/>
        </w:rPr>
      </w:pPr>
    </w:p>
    <w:p w14:paraId="4E6F0A8F" w14:textId="49D75956" w:rsidR="007A4151" w:rsidRPr="008E174C" w:rsidRDefault="007A4151" w:rsidP="00D87E1F">
      <w:pPr>
        <w:pStyle w:val="NoSpacing"/>
        <w:rPr>
          <w:rFonts w:ascii="Arial" w:hAnsi="Arial" w:cs="Arial"/>
        </w:rPr>
      </w:pPr>
      <w:r w:rsidRPr="008E174C">
        <w:rPr>
          <w:rFonts w:ascii="Arial" w:hAnsi="Arial" w:cs="Arial"/>
        </w:rPr>
        <w:t>GlassRo</w:t>
      </w:r>
      <w:r w:rsidR="008540AC">
        <w:rPr>
          <w:rFonts w:ascii="Arial" w:hAnsi="Arial" w:cs="Arial"/>
        </w:rPr>
        <w:t xml:space="preserve">ots is committed to using glass </w:t>
      </w:r>
      <w:r w:rsidRPr="008E174C">
        <w:rPr>
          <w:rFonts w:ascii="Arial" w:hAnsi="Arial" w:cs="Arial"/>
        </w:rPr>
        <w:t xml:space="preserve">arts to move forward toward a just community, one that values every individual’s contribution, and that represents the cultural and economic vitality inherent in a city as vibrant as Newark. It is a major contributor to the arts throughout </w:t>
      </w:r>
      <w:r w:rsidR="00D87E1F" w:rsidRPr="008E174C">
        <w:rPr>
          <w:rFonts w:ascii="Arial" w:hAnsi="Arial" w:cs="Arial"/>
        </w:rPr>
        <w:t>N</w:t>
      </w:r>
      <w:r w:rsidRPr="008E174C">
        <w:rPr>
          <w:rFonts w:ascii="Arial" w:hAnsi="Arial" w:cs="Arial"/>
        </w:rPr>
        <w:t xml:space="preserve">ew </w:t>
      </w:r>
      <w:r w:rsidR="00D87E1F" w:rsidRPr="008E174C">
        <w:rPr>
          <w:rFonts w:ascii="Arial" w:hAnsi="Arial" w:cs="Arial"/>
        </w:rPr>
        <w:t>J</w:t>
      </w:r>
      <w:r w:rsidRPr="008E174C">
        <w:rPr>
          <w:rFonts w:ascii="Arial" w:hAnsi="Arial" w:cs="Arial"/>
        </w:rPr>
        <w:t xml:space="preserve">ersey. </w:t>
      </w:r>
    </w:p>
    <w:p w14:paraId="68D6898D" w14:textId="77777777" w:rsidR="00D87E1F" w:rsidRPr="008E174C" w:rsidRDefault="00D87E1F" w:rsidP="00D87E1F">
      <w:pPr>
        <w:pStyle w:val="NoSpacing"/>
        <w:rPr>
          <w:rFonts w:ascii="Arial" w:hAnsi="Arial" w:cs="Arial"/>
        </w:rPr>
      </w:pPr>
    </w:p>
    <w:p w14:paraId="7683F8AA" w14:textId="514C0E2B" w:rsidR="0006232B" w:rsidRPr="008E174C" w:rsidRDefault="007A4151" w:rsidP="00D87E1F">
      <w:pPr>
        <w:pStyle w:val="Heading6"/>
        <w:spacing w:after="0"/>
        <w:jc w:val="left"/>
        <w:rPr>
          <w:rFonts w:ascii="Arial" w:hAnsi="Arial" w:cs="Arial"/>
          <w:caps w:val="0"/>
          <w:color w:val="000000" w:themeColor="text1"/>
        </w:rPr>
      </w:pPr>
      <w:r w:rsidRPr="008E174C">
        <w:rPr>
          <w:rFonts w:ascii="Arial" w:hAnsi="Arial" w:cs="Arial"/>
          <w:bCs/>
          <w:caps w:val="0"/>
          <w:color w:val="000000" w:themeColor="text1"/>
        </w:rPr>
        <w:t xml:space="preserve">GlassRoots just celebrated 20 years of fulfilling this mission in the heart of Downtown Newark. </w:t>
      </w:r>
      <w:r w:rsidR="00C30977" w:rsidRPr="008E174C">
        <w:rPr>
          <w:rFonts w:ascii="Arial" w:hAnsi="Arial" w:cs="Arial"/>
          <w:caps w:val="0"/>
          <w:color w:val="000000" w:themeColor="text1"/>
        </w:rPr>
        <w:t xml:space="preserve">We are seeking to grow our </w:t>
      </w:r>
      <w:r w:rsidR="00CF14B1">
        <w:rPr>
          <w:rFonts w:ascii="Arial" w:hAnsi="Arial" w:cs="Arial"/>
          <w:caps w:val="0"/>
          <w:color w:val="000000" w:themeColor="text1"/>
        </w:rPr>
        <w:t>team!</w:t>
      </w:r>
    </w:p>
    <w:p w14:paraId="2771428D" w14:textId="77777777" w:rsidR="00D87E1F" w:rsidRPr="008E174C" w:rsidRDefault="00D87E1F" w:rsidP="00D87E1F">
      <w:pPr>
        <w:rPr>
          <w:rFonts w:ascii="Arial" w:hAnsi="Arial" w:cs="Arial"/>
        </w:rPr>
      </w:pPr>
    </w:p>
    <w:p w14:paraId="74583E51" w14:textId="7B36545C" w:rsidR="004B5496" w:rsidRPr="008E174C" w:rsidRDefault="004B5496" w:rsidP="00D87E1F">
      <w:pPr>
        <w:pStyle w:val="Heading6"/>
        <w:spacing w:after="0"/>
        <w:jc w:val="left"/>
        <w:rPr>
          <w:rFonts w:ascii="Arial" w:hAnsi="Arial" w:cs="Arial"/>
          <w:b/>
          <w:color w:val="000000" w:themeColor="text1"/>
        </w:rPr>
      </w:pPr>
      <w:r w:rsidRPr="008E174C">
        <w:rPr>
          <w:rFonts w:ascii="Arial" w:hAnsi="Arial" w:cs="Arial"/>
          <w:b/>
          <w:color w:val="000000" w:themeColor="text1"/>
        </w:rPr>
        <w:t>Position Summary:</w:t>
      </w:r>
    </w:p>
    <w:p w14:paraId="7C1F791E" w14:textId="7F0408D5" w:rsidR="002C25D6" w:rsidRDefault="002C25D6" w:rsidP="002C25D6">
      <w:pPr>
        <w:pStyle w:val="NormalWeb"/>
        <w:shd w:val="clear" w:color="auto" w:fill="FFFFFF"/>
        <w:spacing w:before="0" w:beforeAutospacing="0" w:after="0" w:afterAutospacing="0"/>
        <w:rPr>
          <w:rFonts w:ascii="Arial" w:hAnsi="Arial" w:cs="Arial"/>
          <w:color w:val="000000"/>
        </w:rPr>
      </w:pPr>
      <w:r w:rsidRPr="008E174C">
        <w:rPr>
          <w:rFonts w:ascii="Arial" w:hAnsi="Arial" w:cs="Arial"/>
          <w:color w:val="000000"/>
        </w:rPr>
        <w:t xml:space="preserve">GlassRoots </w:t>
      </w:r>
      <w:r w:rsidRPr="008540AC">
        <w:rPr>
          <w:rFonts w:ascii="Arial" w:hAnsi="Arial" w:cs="Arial"/>
          <w:b/>
          <w:color w:val="000000"/>
        </w:rPr>
        <w:t>Teaching Artists</w:t>
      </w:r>
      <w:r w:rsidRPr="008E174C">
        <w:rPr>
          <w:rFonts w:ascii="Arial" w:hAnsi="Arial" w:cs="Arial"/>
          <w:color w:val="000000"/>
        </w:rPr>
        <w:t xml:space="preserve"> are professional artists and educators who teach one or more forms of glass art: mosaics, flame-working and glassblowing in various environments across Newark and northern New Jersey, including public schools</w:t>
      </w:r>
      <w:r w:rsidR="00CF14B1">
        <w:rPr>
          <w:rFonts w:ascii="Arial" w:hAnsi="Arial" w:cs="Arial"/>
          <w:color w:val="000000"/>
        </w:rPr>
        <w:t>, community centers,</w:t>
      </w:r>
      <w:r w:rsidRPr="008E174C">
        <w:rPr>
          <w:rFonts w:ascii="Arial" w:hAnsi="Arial" w:cs="Arial"/>
          <w:color w:val="000000"/>
        </w:rPr>
        <w:t xml:space="preserve"> and on site programming. </w:t>
      </w:r>
    </w:p>
    <w:p w14:paraId="35E290AF" w14:textId="77777777" w:rsidR="008E174C" w:rsidRPr="008E174C" w:rsidRDefault="008E174C" w:rsidP="002C25D6">
      <w:pPr>
        <w:pStyle w:val="NormalWeb"/>
        <w:shd w:val="clear" w:color="auto" w:fill="FFFFFF"/>
        <w:spacing w:before="0" w:beforeAutospacing="0" w:after="0" w:afterAutospacing="0"/>
        <w:rPr>
          <w:rFonts w:ascii="Arial" w:hAnsi="Arial" w:cs="Arial"/>
        </w:rPr>
      </w:pPr>
    </w:p>
    <w:p w14:paraId="033C6528" w14:textId="24341FDA" w:rsidR="002C25D6" w:rsidRPr="008E174C" w:rsidRDefault="002C25D6" w:rsidP="002C25D6">
      <w:pPr>
        <w:pStyle w:val="NormalWeb"/>
        <w:shd w:val="clear" w:color="auto" w:fill="FFFFFF"/>
        <w:spacing w:before="0" w:beforeAutospacing="0" w:after="0" w:afterAutospacing="0"/>
        <w:rPr>
          <w:rFonts w:ascii="Arial" w:hAnsi="Arial" w:cs="Arial"/>
          <w:color w:val="000000"/>
        </w:rPr>
      </w:pPr>
      <w:r w:rsidRPr="008E174C">
        <w:rPr>
          <w:rFonts w:ascii="Arial" w:hAnsi="Arial" w:cs="Arial"/>
          <w:color w:val="000000"/>
        </w:rPr>
        <w:t>GlassRoots Teaching Artists are on-call employees. Work fluctuates based on season, sales and TA availability.</w:t>
      </w:r>
    </w:p>
    <w:p w14:paraId="1C8BA258" w14:textId="77777777" w:rsidR="00926DE9" w:rsidRDefault="00926DE9" w:rsidP="002C25D6">
      <w:pPr>
        <w:pStyle w:val="NormalWeb"/>
        <w:shd w:val="clear" w:color="auto" w:fill="FFFFFF"/>
        <w:spacing w:before="0" w:beforeAutospacing="0" w:after="0" w:afterAutospacing="0"/>
        <w:rPr>
          <w:rFonts w:ascii="Arial" w:hAnsi="Arial" w:cs="Arial"/>
          <w:color w:val="000000"/>
        </w:rPr>
      </w:pPr>
    </w:p>
    <w:p w14:paraId="47420317" w14:textId="33DFD51F" w:rsidR="008E174C" w:rsidRDefault="002C25D6" w:rsidP="00926DE9">
      <w:pPr>
        <w:pStyle w:val="NormalWeb"/>
        <w:shd w:val="clear" w:color="auto" w:fill="FFFFFF"/>
        <w:spacing w:before="0" w:beforeAutospacing="0" w:after="0" w:afterAutospacing="0"/>
        <w:rPr>
          <w:rFonts w:ascii="Arial" w:hAnsi="Arial" w:cs="Arial"/>
          <w:color w:val="000000"/>
        </w:rPr>
      </w:pPr>
      <w:r w:rsidRPr="008E174C">
        <w:rPr>
          <w:rFonts w:ascii="Arial" w:hAnsi="Arial" w:cs="Arial"/>
          <w:color w:val="000000"/>
        </w:rPr>
        <w:t>All qualified visual arts educators encouraged to apply. We will provide training, as necessary, in mosaics. </w:t>
      </w:r>
    </w:p>
    <w:p w14:paraId="2CFFE738" w14:textId="77777777" w:rsidR="00926DE9" w:rsidRPr="008E174C" w:rsidRDefault="00926DE9" w:rsidP="00926DE9">
      <w:pPr>
        <w:pStyle w:val="NormalWeb"/>
        <w:shd w:val="clear" w:color="auto" w:fill="FFFFFF"/>
        <w:spacing w:before="0" w:beforeAutospacing="0" w:after="0" w:afterAutospacing="0"/>
        <w:rPr>
          <w:rFonts w:ascii="Arial" w:hAnsi="Arial" w:cs="Arial"/>
          <w:color w:val="000000"/>
        </w:rPr>
      </w:pPr>
    </w:p>
    <w:p w14:paraId="6CA1E9F2" w14:textId="50938AD6" w:rsidR="002C25D6" w:rsidRDefault="002C25D6" w:rsidP="008540AC">
      <w:pPr>
        <w:pStyle w:val="NormalWeb"/>
        <w:shd w:val="clear" w:color="auto" w:fill="FFFFFF"/>
        <w:spacing w:before="0" w:beforeAutospacing="0" w:after="0" w:afterAutospacing="0"/>
        <w:rPr>
          <w:rFonts w:ascii="Arial" w:hAnsi="Arial" w:cs="Arial"/>
          <w:color w:val="000000"/>
        </w:rPr>
      </w:pPr>
      <w:r w:rsidRPr="008E174C">
        <w:rPr>
          <w:rFonts w:ascii="Arial" w:hAnsi="Arial" w:cs="Arial"/>
          <w:color w:val="000000"/>
        </w:rPr>
        <w:t>Essential Duties and Responsibilities include:</w:t>
      </w:r>
    </w:p>
    <w:p w14:paraId="3629639C" w14:textId="77777777" w:rsidR="008540AC" w:rsidRPr="008E174C" w:rsidRDefault="008540AC" w:rsidP="008540AC">
      <w:pPr>
        <w:pStyle w:val="NormalWeb"/>
        <w:shd w:val="clear" w:color="auto" w:fill="FFFFFF"/>
        <w:spacing w:before="0" w:beforeAutospacing="0" w:after="0" w:afterAutospacing="0"/>
        <w:rPr>
          <w:rFonts w:ascii="Arial" w:hAnsi="Arial" w:cs="Arial"/>
        </w:rPr>
      </w:pPr>
    </w:p>
    <w:p w14:paraId="1A98D856" w14:textId="64CD05B3" w:rsidR="002C25D6" w:rsidRPr="008E174C" w:rsidRDefault="002C25D6" w:rsidP="002C25D6">
      <w:pPr>
        <w:pStyle w:val="NormalWeb"/>
        <w:numPr>
          <w:ilvl w:val="0"/>
          <w:numId w:val="41"/>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Cond</w:t>
      </w:r>
      <w:r w:rsidR="008540AC">
        <w:rPr>
          <w:rFonts w:ascii="Arial" w:hAnsi="Arial" w:cs="Arial"/>
          <w:color w:val="000000"/>
        </w:rPr>
        <w:t xml:space="preserve">uct arts lessons (typically one to </w:t>
      </w:r>
      <w:r w:rsidRPr="008E174C">
        <w:rPr>
          <w:rFonts w:ascii="Arial" w:hAnsi="Arial" w:cs="Arial"/>
          <w:color w:val="000000"/>
        </w:rPr>
        <w:t>two hours in length) that are developmentally appropriate, focus on the whole student and build social emotional learning as much as skills</w:t>
      </w:r>
      <w:r w:rsidR="008540AC">
        <w:rPr>
          <w:rFonts w:ascii="Arial" w:hAnsi="Arial" w:cs="Arial"/>
          <w:color w:val="000000"/>
        </w:rPr>
        <w:t>.</w:t>
      </w:r>
    </w:p>
    <w:p w14:paraId="74B0129C" w14:textId="2F79B465" w:rsidR="002C25D6" w:rsidRPr="008E174C" w:rsidRDefault="002C25D6" w:rsidP="002C25D6">
      <w:pPr>
        <w:pStyle w:val="NormalWeb"/>
        <w:numPr>
          <w:ilvl w:val="0"/>
          <w:numId w:val="41"/>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Create an outline and lesson plans</w:t>
      </w:r>
      <w:r w:rsidR="008E174C">
        <w:rPr>
          <w:rFonts w:ascii="Arial" w:hAnsi="Arial" w:cs="Arial"/>
          <w:color w:val="000000"/>
        </w:rPr>
        <w:t>.</w:t>
      </w:r>
    </w:p>
    <w:p w14:paraId="21C6F3CB" w14:textId="77777777" w:rsidR="002C25D6" w:rsidRPr="008E174C" w:rsidRDefault="002C25D6" w:rsidP="002C25D6">
      <w:pPr>
        <w:pStyle w:val="NormalWeb"/>
        <w:numPr>
          <w:ilvl w:val="0"/>
          <w:numId w:val="41"/>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Share outline with GlassRoots staff, classroom teachers, and school administration.</w:t>
      </w:r>
    </w:p>
    <w:p w14:paraId="688375CE" w14:textId="77777777" w:rsidR="002C25D6" w:rsidRPr="008E174C" w:rsidRDefault="002C25D6" w:rsidP="002C25D6">
      <w:pPr>
        <w:pStyle w:val="NormalWeb"/>
        <w:numPr>
          <w:ilvl w:val="0"/>
          <w:numId w:val="41"/>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Communicate with GlassRoots and school staff regarding all aspects of facilitating experience</w:t>
      </w:r>
    </w:p>
    <w:p w14:paraId="164B4F7B" w14:textId="77777777" w:rsidR="002C25D6" w:rsidRPr="008E174C" w:rsidRDefault="002C25D6" w:rsidP="002C25D6">
      <w:pPr>
        <w:pStyle w:val="NormalWeb"/>
        <w:numPr>
          <w:ilvl w:val="0"/>
          <w:numId w:val="41"/>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Participate in meetings and trainings at GlassRoots</w:t>
      </w:r>
    </w:p>
    <w:p w14:paraId="6234EDE2" w14:textId="2860977E" w:rsidR="002C25D6" w:rsidRPr="008E174C" w:rsidRDefault="002C25D6" w:rsidP="002C25D6">
      <w:pPr>
        <w:pStyle w:val="NormalWeb"/>
        <w:numPr>
          <w:ilvl w:val="0"/>
          <w:numId w:val="41"/>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Travel to and work in all types of schools and community settings across Newark and Northern New Jersey</w:t>
      </w:r>
      <w:r w:rsidR="008540AC">
        <w:rPr>
          <w:rFonts w:ascii="Arial" w:hAnsi="Arial" w:cs="Arial"/>
          <w:color w:val="000000"/>
        </w:rPr>
        <w:t>.</w:t>
      </w:r>
    </w:p>
    <w:p w14:paraId="2396ECE4" w14:textId="77777777" w:rsidR="002C25D6" w:rsidRPr="008E174C" w:rsidRDefault="002C25D6" w:rsidP="002C25D6">
      <w:pPr>
        <w:pStyle w:val="NormalWeb"/>
        <w:shd w:val="clear" w:color="auto" w:fill="FFFFFF"/>
        <w:spacing w:before="0" w:beforeAutospacing="0" w:after="0" w:afterAutospacing="0"/>
        <w:rPr>
          <w:rFonts w:ascii="Arial" w:hAnsi="Arial" w:cs="Arial"/>
        </w:rPr>
      </w:pPr>
      <w:r w:rsidRPr="008E174C">
        <w:rPr>
          <w:rFonts w:ascii="Arial" w:hAnsi="Arial" w:cs="Arial"/>
        </w:rPr>
        <w:t> </w:t>
      </w:r>
    </w:p>
    <w:p w14:paraId="700AAEFB" w14:textId="77777777" w:rsidR="002C25D6" w:rsidRPr="008E174C" w:rsidRDefault="002C25D6" w:rsidP="002C25D6">
      <w:pPr>
        <w:pStyle w:val="NormalWeb"/>
        <w:shd w:val="clear" w:color="auto" w:fill="FFFFFF"/>
        <w:spacing w:before="0" w:beforeAutospacing="0" w:after="0" w:afterAutospacing="0"/>
        <w:rPr>
          <w:rFonts w:ascii="Arial" w:hAnsi="Arial" w:cs="Arial"/>
        </w:rPr>
      </w:pPr>
      <w:r w:rsidRPr="008E174C">
        <w:rPr>
          <w:rFonts w:ascii="Arial" w:hAnsi="Arial" w:cs="Arial"/>
          <w:color w:val="000000"/>
        </w:rPr>
        <w:t>Qualifications and Special Requirements:</w:t>
      </w:r>
    </w:p>
    <w:p w14:paraId="1622D120" w14:textId="77777777" w:rsidR="00926DE9" w:rsidRDefault="002C25D6" w:rsidP="002C25D6">
      <w:pPr>
        <w:pStyle w:val="NormalWeb"/>
        <w:numPr>
          <w:ilvl w:val="0"/>
          <w:numId w:val="42"/>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Professional experience in visual art</w:t>
      </w:r>
      <w:r w:rsidR="00926DE9">
        <w:rPr>
          <w:rFonts w:ascii="Arial" w:hAnsi="Arial" w:cs="Arial"/>
          <w:color w:val="000000"/>
        </w:rPr>
        <w:t>s</w:t>
      </w:r>
      <w:r w:rsidRPr="008E174C">
        <w:rPr>
          <w:rFonts w:ascii="Arial" w:hAnsi="Arial" w:cs="Arial"/>
          <w:color w:val="000000"/>
        </w:rPr>
        <w:t xml:space="preserve"> </w:t>
      </w:r>
    </w:p>
    <w:p w14:paraId="2C2F7417" w14:textId="5C6E08B0" w:rsidR="002C25D6" w:rsidRPr="008E174C" w:rsidRDefault="00926DE9" w:rsidP="002C25D6">
      <w:pPr>
        <w:pStyle w:val="NormalWeb"/>
        <w:numPr>
          <w:ilvl w:val="0"/>
          <w:numId w:val="4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Experience as teaching artist or educator</w:t>
      </w:r>
      <w:r w:rsidR="002C25D6" w:rsidRPr="008E174C">
        <w:rPr>
          <w:rFonts w:ascii="Arial" w:hAnsi="Arial" w:cs="Arial"/>
          <w:color w:val="000000"/>
        </w:rPr>
        <w:t xml:space="preserve"> </w:t>
      </w:r>
    </w:p>
    <w:p w14:paraId="338566D4" w14:textId="77777777" w:rsidR="002C25D6" w:rsidRPr="008E174C" w:rsidRDefault="002C25D6" w:rsidP="002C25D6">
      <w:pPr>
        <w:pStyle w:val="NormalWeb"/>
        <w:numPr>
          <w:ilvl w:val="0"/>
          <w:numId w:val="42"/>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Experience working with diverse populations and ages</w:t>
      </w:r>
    </w:p>
    <w:p w14:paraId="1FC6B001" w14:textId="77777777" w:rsidR="002C25D6" w:rsidRPr="008E174C" w:rsidRDefault="002C25D6" w:rsidP="002C25D6">
      <w:pPr>
        <w:pStyle w:val="NormalWeb"/>
        <w:numPr>
          <w:ilvl w:val="0"/>
          <w:numId w:val="42"/>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Strong classroom management skills</w:t>
      </w:r>
    </w:p>
    <w:p w14:paraId="245AD9CD" w14:textId="3F5F1B23" w:rsidR="002C25D6" w:rsidRPr="008E174C" w:rsidRDefault="002C25D6" w:rsidP="002C25D6">
      <w:pPr>
        <w:pStyle w:val="NormalWeb"/>
        <w:numPr>
          <w:ilvl w:val="0"/>
          <w:numId w:val="42"/>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 xml:space="preserve">Strong oral and written communication skills in order to interact with </w:t>
      </w:r>
      <w:r w:rsidR="008540AC">
        <w:rPr>
          <w:rFonts w:ascii="Arial" w:hAnsi="Arial" w:cs="Arial"/>
          <w:color w:val="000000"/>
        </w:rPr>
        <w:t>students and classroom teachers</w:t>
      </w:r>
    </w:p>
    <w:p w14:paraId="4C62533B" w14:textId="3D9267C0" w:rsidR="002C25D6" w:rsidRPr="008E174C" w:rsidRDefault="002C25D6" w:rsidP="002C25D6">
      <w:pPr>
        <w:pStyle w:val="NormalWeb"/>
        <w:numPr>
          <w:ilvl w:val="0"/>
          <w:numId w:val="42"/>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Willingness to travel to and teach in variou</w:t>
      </w:r>
      <w:r w:rsidR="008540AC">
        <w:rPr>
          <w:rFonts w:ascii="Arial" w:hAnsi="Arial" w:cs="Arial"/>
          <w:color w:val="000000"/>
        </w:rPr>
        <w:t>s school settings in New Jersey</w:t>
      </w:r>
    </w:p>
    <w:p w14:paraId="731FDC64" w14:textId="77777777" w:rsidR="002C25D6" w:rsidRPr="008E174C" w:rsidRDefault="002C25D6" w:rsidP="002C25D6">
      <w:pPr>
        <w:pStyle w:val="NormalWeb"/>
        <w:numPr>
          <w:ilvl w:val="0"/>
          <w:numId w:val="42"/>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Willingness to attend meetings and complete paperwork in addition to teaching classes</w:t>
      </w:r>
    </w:p>
    <w:p w14:paraId="2856DFFE" w14:textId="34A30652" w:rsidR="002C25D6" w:rsidRPr="008540AC" w:rsidRDefault="002C25D6" w:rsidP="002C25D6">
      <w:pPr>
        <w:pStyle w:val="NormalWeb"/>
        <w:numPr>
          <w:ilvl w:val="0"/>
          <w:numId w:val="42"/>
        </w:numPr>
        <w:shd w:val="clear" w:color="auto" w:fill="FFFFFF"/>
        <w:spacing w:before="0" w:beforeAutospacing="0" w:after="0" w:afterAutospacing="0"/>
        <w:textAlignment w:val="baseline"/>
        <w:rPr>
          <w:rFonts w:ascii="Arial" w:hAnsi="Arial" w:cs="Arial"/>
        </w:rPr>
      </w:pPr>
      <w:r w:rsidRPr="008540AC">
        <w:rPr>
          <w:rFonts w:ascii="Arial" w:hAnsi="Arial" w:cs="Arial"/>
        </w:rPr>
        <w:t xml:space="preserve">This job has some physical requirements such as standing for long periods, lifting up to 50 </w:t>
      </w:r>
      <w:proofErr w:type="spellStart"/>
      <w:r w:rsidRPr="008540AC">
        <w:rPr>
          <w:rFonts w:ascii="Arial" w:hAnsi="Arial" w:cs="Arial"/>
        </w:rPr>
        <w:t>lbs</w:t>
      </w:r>
      <w:proofErr w:type="spellEnd"/>
      <w:r w:rsidRPr="008540AC">
        <w:rPr>
          <w:rFonts w:ascii="Arial" w:hAnsi="Arial" w:cs="Arial"/>
        </w:rPr>
        <w:t xml:space="preserve"> occasionally</w:t>
      </w:r>
    </w:p>
    <w:p w14:paraId="27DBC9E6" w14:textId="6D363BE5" w:rsidR="002C25D6" w:rsidRPr="008E174C" w:rsidRDefault="002C25D6" w:rsidP="002C25D6">
      <w:pPr>
        <w:pStyle w:val="NormalWeb"/>
        <w:numPr>
          <w:ilvl w:val="0"/>
          <w:numId w:val="42"/>
        </w:numPr>
        <w:shd w:val="clear" w:color="auto" w:fill="FFFFFF"/>
        <w:spacing w:before="0" w:beforeAutospacing="0" w:after="0" w:afterAutospacing="0"/>
        <w:textAlignment w:val="baseline"/>
        <w:rPr>
          <w:rFonts w:ascii="Arial" w:hAnsi="Arial" w:cs="Arial"/>
          <w:color w:val="000000"/>
        </w:rPr>
      </w:pPr>
      <w:r w:rsidRPr="008E174C">
        <w:rPr>
          <w:rFonts w:ascii="Arial" w:hAnsi="Arial" w:cs="Arial"/>
          <w:color w:val="000000"/>
        </w:rPr>
        <w:t>Required background check &amp; fingerprinting clearance</w:t>
      </w:r>
    </w:p>
    <w:p w14:paraId="03ECB909" w14:textId="77777777" w:rsidR="002C25D6" w:rsidRPr="008E174C" w:rsidRDefault="002C25D6" w:rsidP="002C25D6">
      <w:pPr>
        <w:pStyle w:val="NormalWeb"/>
        <w:shd w:val="clear" w:color="auto" w:fill="FFFFFF"/>
        <w:spacing w:before="0" w:beforeAutospacing="0" w:after="0" w:afterAutospacing="0"/>
        <w:rPr>
          <w:rFonts w:ascii="Arial" w:hAnsi="Arial" w:cs="Arial"/>
        </w:rPr>
      </w:pPr>
      <w:r w:rsidRPr="008E174C">
        <w:rPr>
          <w:rFonts w:ascii="Arial" w:hAnsi="Arial" w:cs="Arial"/>
        </w:rPr>
        <w:lastRenderedPageBreak/>
        <w:t> </w:t>
      </w:r>
    </w:p>
    <w:p w14:paraId="1E201152" w14:textId="77777777" w:rsidR="00C30977" w:rsidRPr="008E174C" w:rsidRDefault="00C30977" w:rsidP="00C30977">
      <w:pPr>
        <w:rPr>
          <w:rFonts w:ascii="Arial" w:hAnsi="Arial" w:cs="Arial"/>
        </w:rPr>
      </w:pPr>
      <w:r w:rsidRPr="008E174C">
        <w:rPr>
          <w:rFonts w:ascii="Arial" w:hAnsi="Arial" w:cs="Arial"/>
        </w:rPr>
        <w:t xml:space="preserve">This is a “wish list.” We understand that every candidate will not possess all of these qualifications. If you have many of these qualifications and can imagine yourself in this position, please apply. </w:t>
      </w:r>
    </w:p>
    <w:p w14:paraId="4F6CD333" w14:textId="77777777" w:rsidR="00C30977" w:rsidRPr="008E174C" w:rsidRDefault="00C30977" w:rsidP="002C25D6">
      <w:pPr>
        <w:pStyle w:val="NormalWeb"/>
        <w:shd w:val="clear" w:color="auto" w:fill="FFFFFF"/>
        <w:spacing w:before="0" w:beforeAutospacing="0" w:after="0" w:afterAutospacing="0"/>
        <w:rPr>
          <w:rFonts w:ascii="Arial" w:hAnsi="Arial" w:cs="Arial"/>
        </w:rPr>
      </w:pPr>
    </w:p>
    <w:p w14:paraId="661C26F2" w14:textId="1B51A4C5" w:rsidR="002C25D6" w:rsidRPr="008E174C" w:rsidRDefault="008540AC" w:rsidP="002C25D6">
      <w:pPr>
        <w:pStyle w:val="NormalWeb"/>
        <w:spacing w:before="0" w:beforeAutospacing="0" w:after="0" w:afterAutospacing="0"/>
        <w:rPr>
          <w:rFonts w:ascii="Arial" w:hAnsi="Arial" w:cs="Arial"/>
        </w:rPr>
      </w:pPr>
      <w:r>
        <w:rPr>
          <w:rFonts w:ascii="Arial" w:hAnsi="Arial" w:cs="Arial"/>
          <w:b/>
          <w:bCs/>
          <w:color w:val="000000"/>
        </w:rPr>
        <w:t>Commitment to Diversity, Equity and Inclusion</w:t>
      </w:r>
    </w:p>
    <w:p w14:paraId="610EEED3" w14:textId="77777777" w:rsidR="002C25D6" w:rsidRPr="008E174C" w:rsidRDefault="002C25D6" w:rsidP="002C25D6">
      <w:pPr>
        <w:pStyle w:val="NormalWeb"/>
        <w:spacing w:before="0" w:beforeAutospacing="0" w:after="0" w:afterAutospacing="0"/>
        <w:rPr>
          <w:rFonts w:ascii="Arial" w:hAnsi="Arial" w:cs="Arial"/>
        </w:rPr>
      </w:pPr>
      <w:r w:rsidRPr="008E174C">
        <w:rPr>
          <w:rFonts w:ascii="Arial" w:hAnsi="Arial" w:cs="Arial"/>
          <w:color w:val="000000"/>
        </w:rPr>
        <w:t>We are committed to the principles of equal opportunity and diversity and to attracting and supporting a staff and board who represent the rich diversity of the communities we serve. We do not discriminate on the basis of race, religious creed, color, national origin, ancestry, gender, sexual orientation, age, marital status, veteran status, or mental or physical disability.</w:t>
      </w:r>
    </w:p>
    <w:p w14:paraId="09A8F8B7" w14:textId="77777777" w:rsidR="002A4FCA" w:rsidRPr="008E174C" w:rsidRDefault="002A4FCA" w:rsidP="00D87E1F">
      <w:pPr>
        <w:rPr>
          <w:rFonts w:ascii="Arial" w:hAnsi="Arial" w:cs="Arial"/>
        </w:rPr>
      </w:pPr>
    </w:p>
    <w:p w14:paraId="325A2B25" w14:textId="77777777" w:rsidR="002A4FCA" w:rsidRPr="008E174C" w:rsidRDefault="002A4FCA" w:rsidP="00D87E1F">
      <w:pPr>
        <w:rPr>
          <w:rFonts w:ascii="Arial" w:hAnsi="Arial" w:cs="Arial"/>
          <w:b/>
          <w:bCs/>
        </w:rPr>
      </w:pPr>
      <w:r w:rsidRPr="008E174C">
        <w:rPr>
          <w:rFonts w:ascii="Arial" w:hAnsi="Arial" w:cs="Arial"/>
          <w:b/>
          <w:bCs/>
        </w:rPr>
        <w:t>Compensation</w:t>
      </w:r>
    </w:p>
    <w:p w14:paraId="0063E9BB" w14:textId="081EFDAE" w:rsidR="00505766" w:rsidRPr="008E174C" w:rsidRDefault="00C30977" w:rsidP="00D87E1F">
      <w:pPr>
        <w:rPr>
          <w:rFonts w:ascii="Arial" w:hAnsi="Arial" w:cs="Arial"/>
        </w:rPr>
      </w:pPr>
      <w:r w:rsidRPr="008E174C">
        <w:rPr>
          <w:rFonts w:ascii="Arial" w:hAnsi="Arial" w:cs="Arial"/>
        </w:rPr>
        <w:t>Competitive and based on experience. Teaching Artists will be paid for a minimum of two hours per program, plus a travel stipend for offsite programs.</w:t>
      </w:r>
      <w:r w:rsidR="00505766" w:rsidRPr="008E174C">
        <w:rPr>
          <w:rFonts w:ascii="Arial" w:hAnsi="Arial" w:cs="Arial"/>
        </w:rPr>
        <w:t xml:space="preserve"> </w:t>
      </w:r>
    </w:p>
    <w:p w14:paraId="1D30FDD2" w14:textId="75C2121B" w:rsidR="002A4FCA" w:rsidRPr="008E174C" w:rsidRDefault="002A4FCA" w:rsidP="00D87E1F">
      <w:pPr>
        <w:rPr>
          <w:rFonts w:ascii="Arial" w:hAnsi="Arial" w:cs="Arial"/>
        </w:rPr>
      </w:pPr>
      <w:r w:rsidRPr="008E174C">
        <w:rPr>
          <w:rFonts w:ascii="Arial" w:hAnsi="Arial" w:cs="Arial"/>
        </w:rPr>
        <w:t xml:space="preserve">Reports to: </w:t>
      </w:r>
      <w:r w:rsidR="00C30977" w:rsidRPr="008E174C">
        <w:rPr>
          <w:rFonts w:ascii="Arial" w:hAnsi="Arial" w:cs="Arial"/>
        </w:rPr>
        <w:t>Manager of Programs</w:t>
      </w:r>
    </w:p>
    <w:p w14:paraId="7B8634C2" w14:textId="77777777" w:rsidR="002A4FCA" w:rsidRPr="008E174C" w:rsidRDefault="002A4FCA" w:rsidP="00D87E1F">
      <w:pPr>
        <w:rPr>
          <w:rFonts w:ascii="Arial" w:hAnsi="Arial" w:cs="Arial"/>
        </w:rPr>
      </w:pPr>
    </w:p>
    <w:p w14:paraId="66A2DDA7" w14:textId="77777777" w:rsidR="002A4FCA" w:rsidRPr="008E174C" w:rsidRDefault="002A4FCA" w:rsidP="00D87E1F">
      <w:pPr>
        <w:rPr>
          <w:rFonts w:ascii="Arial" w:hAnsi="Arial" w:cs="Arial"/>
          <w:b/>
          <w:bCs/>
        </w:rPr>
      </w:pPr>
      <w:r w:rsidRPr="008E174C">
        <w:rPr>
          <w:rFonts w:ascii="Arial" w:hAnsi="Arial" w:cs="Arial"/>
          <w:b/>
          <w:bCs/>
        </w:rPr>
        <w:t xml:space="preserve">Application Instructions </w:t>
      </w:r>
    </w:p>
    <w:p w14:paraId="1B9D89B5" w14:textId="66A19E1A" w:rsidR="00037998" w:rsidRPr="008E174C" w:rsidRDefault="002A4FCA" w:rsidP="006C62E2">
      <w:pPr>
        <w:rPr>
          <w:rFonts w:ascii="Arial" w:hAnsi="Arial" w:cs="Arial"/>
        </w:rPr>
      </w:pPr>
      <w:r w:rsidRPr="008E174C">
        <w:rPr>
          <w:rFonts w:ascii="Arial" w:hAnsi="Arial" w:cs="Arial"/>
        </w:rPr>
        <w:t xml:space="preserve">Please send </w:t>
      </w:r>
      <w:r w:rsidR="000E1EED" w:rsidRPr="008E174C">
        <w:rPr>
          <w:rFonts w:ascii="Arial" w:hAnsi="Arial" w:cs="Arial"/>
        </w:rPr>
        <w:t xml:space="preserve">your </w:t>
      </w:r>
      <w:r w:rsidR="0056187D" w:rsidRPr="008E174C">
        <w:rPr>
          <w:rFonts w:ascii="Arial" w:hAnsi="Arial" w:cs="Arial"/>
        </w:rPr>
        <w:t>resume</w:t>
      </w:r>
      <w:r w:rsidR="000E1EED" w:rsidRPr="008E174C">
        <w:rPr>
          <w:rFonts w:ascii="Arial" w:hAnsi="Arial" w:cs="Arial"/>
        </w:rPr>
        <w:t xml:space="preserve"> saved as a PDF</w:t>
      </w:r>
      <w:r w:rsidRPr="008E174C">
        <w:rPr>
          <w:rFonts w:ascii="Arial" w:hAnsi="Arial" w:cs="Arial"/>
        </w:rPr>
        <w:t xml:space="preserve">, with the subject line “[Your Name] – </w:t>
      </w:r>
      <w:r w:rsidR="006C62E2" w:rsidRPr="008E174C">
        <w:rPr>
          <w:rFonts w:ascii="Arial" w:hAnsi="Arial" w:cs="Arial"/>
        </w:rPr>
        <w:t>Teaching Artist</w:t>
      </w:r>
      <w:r w:rsidRPr="008E174C">
        <w:rPr>
          <w:rFonts w:ascii="Arial" w:hAnsi="Arial" w:cs="Arial"/>
        </w:rPr>
        <w:t xml:space="preserve">” to </w:t>
      </w:r>
      <w:r w:rsidR="00CF14B1">
        <w:rPr>
          <w:rFonts w:ascii="Arial" w:hAnsi="Arial" w:cs="Arial"/>
        </w:rPr>
        <w:t xml:space="preserve">Michelle Knox, Program Manager: </w:t>
      </w:r>
      <w:r w:rsidR="00CF14B1" w:rsidRPr="00CF14B1">
        <w:rPr>
          <w:rFonts w:ascii="Arial" w:hAnsi="Arial" w:cs="Arial"/>
        </w:rPr>
        <w:t>mknox@glassroot.org</w:t>
      </w:r>
    </w:p>
    <w:p w14:paraId="38C199CF" w14:textId="77777777" w:rsidR="00CF14B1" w:rsidRDefault="00CF14B1" w:rsidP="00D87E1F">
      <w:pPr>
        <w:rPr>
          <w:rFonts w:ascii="Arial" w:hAnsi="Arial" w:cs="Arial"/>
        </w:rPr>
      </w:pPr>
    </w:p>
    <w:p w14:paraId="20C3E42E" w14:textId="77777777" w:rsidR="00CF14B1" w:rsidRPr="008E174C" w:rsidRDefault="00CF14B1" w:rsidP="00CF14B1">
      <w:pPr>
        <w:rPr>
          <w:rFonts w:ascii="Arial" w:hAnsi="Arial" w:cs="Arial"/>
        </w:rPr>
      </w:pPr>
      <w:r w:rsidRPr="008E174C">
        <w:rPr>
          <w:rFonts w:ascii="Arial" w:hAnsi="Arial" w:cs="Arial"/>
        </w:rPr>
        <w:t xml:space="preserve">A list of current GlassRoots programs can be found on our website: </w:t>
      </w:r>
      <w:hyperlink r:id="rId8" w:history="1">
        <w:r w:rsidRPr="008E174C">
          <w:rPr>
            <w:rStyle w:val="Hyperlink"/>
            <w:rFonts w:ascii="Arial" w:hAnsi="Arial" w:cs="Arial"/>
          </w:rPr>
          <w:t>www.glassroots.org</w:t>
        </w:r>
      </w:hyperlink>
      <w:r w:rsidRPr="008E174C">
        <w:rPr>
          <w:rFonts w:ascii="Arial" w:hAnsi="Arial" w:cs="Arial"/>
        </w:rPr>
        <w:t xml:space="preserve">. </w:t>
      </w:r>
    </w:p>
    <w:p w14:paraId="76366B6B" w14:textId="77777777" w:rsidR="00CF14B1" w:rsidRPr="008E174C" w:rsidRDefault="00CF14B1" w:rsidP="00D87E1F">
      <w:pPr>
        <w:rPr>
          <w:rFonts w:ascii="Arial" w:hAnsi="Arial" w:cs="Arial"/>
        </w:rPr>
      </w:pPr>
    </w:p>
    <w:sectPr w:rsidR="00CF14B1" w:rsidRPr="008E174C" w:rsidSect="008A6176">
      <w:headerReference w:type="default" r:id="rId9"/>
      <w:headerReference w:type="first" r:id="rId10"/>
      <w:pgSz w:w="12240" w:h="15840" w:code="1"/>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A108" w14:textId="77777777" w:rsidR="00CF130A" w:rsidRDefault="00CF130A" w:rsidP="000A4A8C">
      <w:r>
        <w:separator/>
      </w:r>
    </w:p>
  </w:endnote>
  <w:endnote w:type="continuationSeparator" w:id="0">
    <w:p w14:paraId="6EC145B0" w14:textId="77777777" w:rsidR="00CF130A" w:rsidRDefault="00CF130A" w:rsidP="000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C66B" w14:textId="77777777" w:rsidR="00CF130A" w:rsidRDefault="00CF130A" w:rsidP="000A4A8C">
      <w:r>
        <w:separator/>
      </w:r>
    </w:p>
  </w:footnote>
  <w:footnote w:type="continuationSeparator" w:id="0">
    <w:p w14:paraId="18A8B83C" w14:textId="77777777" w:rsidR="00CF130A" w:rsidRDefault="00CF130A" w:rsidP="000A4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C4BE" w14:textId="77777777" w:rsidR="00CF7AE3" w:rsidRDefault="00CF7AE3" w:rsidP="004B5496">
    <w:pPr>
      <w:pStyle w:val="Header"/>
      <w:ind w:hanging="27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2D91" w14:textId="77777777" w:rsidR="00CF7AE3" w:rsidRDefault="00CF7AE3">
    <w:pPr>
      <w:pStyle w:val="Header"/>
    </w:pPr>
    <w:r>
      <w:rPr>
        <w:noProof/>
      </w:rPr>
      <w:drawing>
        <wp:anchor distT="0" distB="0" distL="114300" distR="114300" simplePos="0" relativeHeight="251658240" behindDoc="0" locked="0" layoutInCell="1" allowOverlap="1" wp14:anchorId="5FBF6517" wp14:editId="4C9604FD">
          <wp:simplePos x="0" y="0"/>
          <wp:positionH relativeFrom="column">
            <wp:posOffset>19050</wp:posOffset>
          </wp:positionH>
          <wp:positionV relativeFrom="paragraph">
            <wp:posOffset>400050</wp:posOffset>
          </wp:positionV>
          <wp:extent cx="2828925" cy="408940"/>
          <wp:effectExtent l="19050" t="0" r="9525" b="0"/>
          <wp:wrapSquare wrapText="bothSides"/>
          <wp:docPr id="2" name="Picture 1" descr="logo edi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itted.jpg"/>
                  <pic:cNvPicPr/>
                </pic:nvPicPr>
                <pic:blipFill>
                  <a:blip r:embed="rId1"/>
                  <a:stretch>
                    <a:fillRect/>
                  </a:stretch>
                </pic:blipFill>
                <pic:spPr>
                  <a:xfrm>
                    <a:off x="0" y="0"/>
                    <a:ext cx="2828925" cy="408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29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45007A"/>
    <w:multiLevelType w:val="hybridMultilevel"/>
    <w:tmpl w:val="941ED6B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4A0600"/>
    <w:multiLevelType w:val="singleLevel"/>
    <w:tmpl w:val="9B3E0614"/>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03B14C48"/>
    <w:multiLevelType w:val="hybridMultilevel"/>
    <w:tmpl w:val="0F54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C71A2B"/>
    <w:multiLevelType w:val="multilevel"/>
    <w:tmpl w:val="2A52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AE51EE"/>
    <w:multiLevelType w:val="hybridMultilevel"/>
    <w:tmpl w:val="DA103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6A4216"/>
    <w:multiLevelType w:val="singleLevel"/>
    <w:tmpl w:val="361C3326"/>
    <w:lvl w:ilvl="0">
      <w:numFmt w:val="bullet"/>
      <w:lvlText w:val=""/>
      <w:lvlJc w:val="left"/>
      <w:pPr>
        <w:tabs>
          <w:tab w:val="num" w:pos="360"/>
        </w:tabs>
        <w:ind w:left="360" w:hanging="360"/>
      </w:pPr>
      <w:rPr>
        <w:rFonts w:ascii="Symbol" w:hAnsi="Symbol" w:hint="default"/>
      </w:rPr>
    </w:lvl>
  </w:abstractNum>
  <w:abstractNum w:abstractNumId="13" w15:restartNumberingAfterBreak="0">
    <w:nsid w:val="105B228C"/>
    <w:multiLevelType w:val="hybridMultilevel"/>
    <w:tmpl w:val="382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27A16"/>
    <w:multiLevelType w:val="singleLevel"/>
    <w:tmpl w:val="361C3326"/>
    <w:lvl w:ilvl="0">
      <w:numFmt w:val="bullet"/>
      <w:lvlText w:val=""/>
      <w:lvlJc w:val="left"/>
      <w:pPr>
        <w:tabs>
          <w:tab w:val="num" w:pos="360"/>
        </w:tabs>
        <w:ind w:left="360" w:hanging="360"/>
      </w:pPr>
      <w:rPr>
        <w:rFonts w:ascii="Symbol" w:hAnsi="Symbol" w:hint="default"/>
      </w:rPr>
    </w:lvl>
  </w:abstractNum>
  <w:abstractNum w:abstractNumId="15" w15:restartNumberingAfterBreak="0">
    <w:nsid w:val="144C6E59"/>
    <w:multiLevelType w:val="hybridMultilevel"/>
    <w:tmpl w:val="57BA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9E70DD"/>
    <w:multiLevelType w:val="singleLevel"/>
    <w:tmpl w:val="361C3326"/>
    <w:lvl w:ilvl="0">
      <w:numFmt w:val="bullet"/>
      <w:lvlText w:val=""/>
      <w:lvlJc w:val="left"/>
      <w:pPr>
        <w:tabs>
          <w:tab w:val="num" w:pos="360"/>
        </w:tabs>
        <w:ind w:left="360" w:hanging="360"/>
      </w:pPr>
      <w:rPr>
        <w:rFonts w:ascii="Symbol" w:hAnsi="Symbol" w:hint="default"/>
      </w:rPr>
    </w:lvl>
  </w:abstractNum>
  <w:abstractNum w:abstractNumId="17" w15:restartNumberingAfterBreak="0">
    <w:nsid w:val="20076285"/>
    <w:multiLevelType w:val="hybridMultilevel"/>
    <w:tmpl w:val="00000006"/>
    <w:lvl w:ilvl="0" w:tplc="000001F5">
      <w:start w:val="1"/>
      <w:numFmt w:val="bullet"/>
      <w:lvlText w:val=""/>
      <w:lvlJc w:val="left"/>
      <w:pPr>
        <w:ind w:left="297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471292E"/>
    <w:multiLevelType w:val="hybridMultilevel"/>
    <w:tmpl w:val="2ED89072"/>
    <w:lvl w:ilvl="0" w:tplc="04090003">
      <w:start w:val="1"/>
      <w:numFmt w:val="bullet"/>
      <w:lvlText w:val="•"/>
      <w:lvlJc w:val="left"/>
      <w:pPr>
        <w:ind w:left="2880" w:hanging="360"/>
      </w:pPr>
      <w:rPr>
        <w:rFonts w:ascii="Times New Roman" w:hAnsi="Times New Roman"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57E065C"/>
    <w:multiLevelType w:val="hybridMultilevel"/>
    <w:tmpl w:val="481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955C2"/>
    <w:multiLevelType w:val="multilevel"/>
    <w:tmpl w:val="6198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541530"/>
    <w:multiLevelType w:val="hybridMultilevel"/>
    <w:tmpl w:val="1CE0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D030F"/>
    <w:multiLevelType w:val="hybridMultilevel"/>
    <w:tmpl w:val="1EAC2D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B86054"/>
    <w:multiLevelType w:val="hybridMultilevel"/>
    <w:tmpl w:val="7C10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DC64515"/>
    <w:multiLevelType w:val="hybridMultilevel"/>
    <w:tmpl w:val="19E0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C29D2"/>
    <w:multiLevelType w:val="singleLevel"/>
    <w:tmpl w:val="361C3326"/>
    <w:lvl w:ilvl="0">
      <w:numFmt w:val="bullet"/>
      <w:lvlText w:val=""/>
      <w:lvlJc w:val="left"/>
      <w:pPr>
        <w:tabs>
          <w:tab w:val="num" w:pos="360"/>
        </w:tabs>
        <w:ind w:left="360" w:hanging="360"/>
      </w:pPr>
      <w:rPr>
        <w:rFonts w:ascii="Symbol" w:hAnsi="Symbol" w:hint="default"/>
      </w:rPr>
    </w:lvl>
  </w:abstractNum>
  <w:abstractNum w:abstractNumId="26" w15:restartNumberingAfterBreak="0">
    <w:nsid w:val="41FD39CE"/>
    <w:multiLevelType w:val="hybridMultilevel"/>
    <w:tmpl w:val="15EC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77609"/>
    <w:multiLevelType w:val="hybridMultilevel"/>
    <w:tmpl w:val="F12C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566BB"/>
    <w:multiLevelType w:val="hybridMultilevel"/>
    <w:tmpl w:val="9CC6C81A"/>
    <w:lvl w:ilvl="0" w:tplc="000001F5">
      <w:start w:val="1"/>
      <w:numFmt w:val="bullet"/>
      <w:lvlText w:val="•"/>
      <w:lvlJc w:val="left"/>
      <w:pPr>
        <w:ind w:left="3960" w:hanging="360"/>
      </w:pPr>
      <w:rPr>
        <w:rFonts w:ascii="Times New Roman" w:hAnsi="Times New Roman" w:hint="default"/>
      </w:rPr>
    </w:lvl>
    <w:lvl w:ilvl="1" w:tplc="04090003">
      <w:start w:val="1"/>
      <w:numFmt w:val="bullet"/>
      <w:lvlText w:val="o"/>
      <w:lvlJc w:val="left"/>
      <w:pPr>
        <w:ind w:left="243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583120E7"/>
    <w:multiLevelType w:val="hybridMultilevel"/>
    <w:tmpl w:val="6BB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17383"/>
    <w:multiLevelType w:val="hybridMultilevel"/>
    <w:tmpl w:val="590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E2898"/>
    <w:multiLevelType w:val="hybridMultilevel"/>
    <w:tmpl w:val="234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B10B4"/>
    <w:multiLevelType w:val="singleLevel"/>
    <w:tmpl w:val="361C3326"/>
    <w:lvl w:ilvl="0">
      <w:numFmt w:val="bullet"/>
      <w:lvlText w:val=""/>
      <w:lvlJc w:val="left"/>
      <w:pPr>
        <w:tabs>
          <w:tab w:val="num" w:pos="360"/>
        </w:tabs>
        <w:ind w:left="360" w:hanging="360"/>
      </w:pPr>
      <w:rPr>
        <w:rFonts w:ascii="Symbol" w:hAnsi="Symbol" w:hint="default"/>
      </w:rPr>
    </w:lvl>
  </w:abstractNum>
  <w:abstractNum w:abstractNumId="33" w15:restartNumberingAfterBreak="0">
    <w:nsid w:val="5E2A49DB"/>
    <w:multiLevelType w:val="singleLevel"/>
    <w:tmpl w:val="361C3326"/>
    <w:lvl w:ilvl="0">
      <w:numFmt w:val="bullet"/>
      <w:lvlText w:val=""/>
      <w:lvlJc w:val="left"/>
      <w:pPr>
        <w:tabs>
          <w:tab w:val="num" w:pos="360"/>
        </w:tabs>
        <w:ind w:left="360" w:hanging="360"/>
      </w:pPr>
      <w:rPr>
        <w:rFonts w:ascii="Symbol" w:hAnsi="Symbol" w:hint="default"/>
      </w:rPr>
    </w:lvl>
  </w:abstractNum>
  <w:abstractNum w:abstractNumId="34" w15:restartNumberingAfterBreak="0">
    <w:nsid w:val="62C31D3A"/>
    <w:multiLevelType w:val="hybridMultilevel"/>
    <w:tmpl w:val="2286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77471"/>
    <w:multiLevelType w:val="hybridMultilevel"/>
    <w:tmpl w:val="7EE47E96"/>
    <w:lvl w:ilvl="0" w:tplc="000001F5">
      <w:start w:val="1"/>
      <w:numFmt w:val="bullet"/>
      <w:lvlText w:val="•"/>
      <w:lvlJc w:val="left"/>
      <w:pPr>
        <w:ind w:left="2970" w:hanging="360"/>
      </w:pPr>
      <w:rPr>
        <w:rFonts w:ascii="Times New Roman" w:hAnsi="Times New Roman" w:hint="default"/>
      </w:rPr>
    </w:lvl>
    <w:lvl w:ilvl="1" w:tplc="000001F5">
      <w:start w:val="1"/>
      <w:numFmt w:val="bullet"/>
      <w:lvlText w:val="•"/>
      <w:lvlJc w:val="left"/>
      <w:pPr>
        <w:ind w:left="360" w:hanging="360"/>
      </w:pPr>
      <w:rPr>
        <w:rFonts w:ascii="Times New Roman" w:hAnsi="Times New Roman" w:hint="default"/>
      </w:rPr>
    </w:lvl>
    <w:lvl w:ilvl="2" w:tplc="FFFFFFFF">
      <w:numFmt w:val="decimal"/>
      <w:lvlText w:val=""/>
      <w:lvlJc w:val="left"/>
    </w:lvl>
    <w:lvl w:ilvl="3" w:tplc="000001F5">
      <w:start w:val="1"/>
      <w:numFmt w:val="bullet"/>
      <w:lvlText w:val="•"/>
      <w:lvlJc w:val="left"/>
      <w:pPr>
        <w:ind w:left="360" w:hanging="360"/>
      </w:pPr>
      <w:rPr>
        <w:rFonts w:ascii="Times New Roman" w:hAnsi="Times New Roman" w:hint="default"/>
      </w:rPr>
    </w:lvl>
    <w:lvl w:ilvl="4" w:tplc="000001F5">
      <w:start w:val="1"/>
      <w:numFmt w:val="bullet"/>
      <w:lvlText w:val="•"/>
      <w:lvlJc w:val="left"/>
      <w:pPr>
        <w:ind w:left="360" w:hanging="360"/>
      </w:pPr>
      <w:rPr>
        <w:rFonts w:ascii="Times New Roman" w:hAnsi="Times New Roman"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6A76837"/>
    <w:multiLevelType w:val="singleLevel"/>
    <w:tmpl w:val="361C3326"/>
    <w:lvl w:ilvl="0">
      <w:numFmt w:val="bullet"/>
      <w:lvlText w:val=""/>
      <w:lvlJc w:val="left"/>
      <w:pPr>
        <w:tabs>
          <w:tab w:val="num" w:pos="360"/>
        </w:tabs>
        <w:ind w:left="360" w:hanging="360"/>
      </w:pPr>
      <w:rPr>
        <w:rFonts w:ascii="Symbol" w:hAnsi="Symbol" w:hint="default"/>
      </w:rPr>
    </w:lvl>
  </w:abstractNum>
  <w:abstractNum w:abstractNumId="37" w15:restartNumberingAfterBreak="0">
    <w:nsid w:val="6A980BE7"/>
    <w:multiLevelType w:val="hybridMultilevel"/>
    <w:tmpl w:val="C0C496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D0643E7"/>
    <w:multiLevelType w:val="hybridMultilevel"/>
    <w:tmpl w:val="8D8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4098E"/>
    <w:multiLevelType w:val="hybridMultilevel"/>
    <w:tmpl w:val="455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05A5A"/>
    <w:multiLevelType w:val="hybridMultilevel"/>
    <w:tmpl w:val="E206C4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7E67EB2"/>
    <w:multiLevelType w:val="hybridMultilevel"/>
    <w:tmpl w:val="03D4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3"/>
  </w:num>
  <w:num w:numId="4">
    <w:abstractNumId w:val="36"/>
  </w:num>
  <w:num w:numId="5">
    <w:abstractNumId w:val="16"/>
  </w:num>
  <w:num w:numId="6">
    <w:abstractNumId w:val="12"/>
  </w:num>
  <w:num w:numId="7">
    <w:abstractNumId w:val="32"/>
  </w:num>
  <w:num w:numId="8">
    <w:abstractNumId w:val="8"/>
  </w:num>
  <w:num w:numId="9">
    <w:abstractNumId w:val="24"/>
  </w:num>
  <w:num w:numId="10">
    <w:abstractNumId w:val="7"/>
  </w:num>
  <w:num w:numId="11">
    <w:abstractNumId w:val="40"/>
  </w:num>
  <w:num w:numId="12">
    <w:abstractNumId w:val="2"/>
  </w:num>
  <w:num w:numId="13">
    <w:abstractNumId w:val="3"/>
  </w:num>
  <w:num w:numId="14">
    <w:abstractNumId w:val="4"/>
  </w:num>
  <w:num w:numId="15">
    <w:abstractNumId w:val="5"/>
  </w:num>
  <w:num w:numId="16">
    <w:abstractNumId w:val="6"/>
  </w:num>
  <w:num w:numId="17">
    <w:abstractNumId w:val="18"/>
  </w:num>
  <w:num w:numId="18">
    <w:abstractNumId w:val="22"/>
  </w:num>
  <w:num w:numId="19">
    <w:abstractNumId w:val="37"/>
  </w:num>
  <w:num w:numId="20">
    <w:abstractNumId w:val="1"/>
  </w:num>
  <w:num w:numId="21">
    <w:abstractNumId w:val="17"/>
  </w:num>
  <w:num w:numId="22">
    <w:abstractNumId w:val="35"/>
  </w:num>
  <w:num w:numId="23">
    <w:abstractNumId w:val="0"/>
  </w:num>
  <w:num w:numId="24">
    <w:abstractNumId w:val="28"/>
  </w:num>
  <w:num w:numId="25">
    <w:abstractNumId w:val="29"/>
  </w:num>
  <w:num w:numId="26">
    <w:abstractNumId w:val="39"/>
  </w:num>
  <w:num w:numId="27">
    <w:abstractNumId w:val="15"/>
  </w:num>
  <w:num w:numId="28">
    <w:abstractNumId w:val="41"/>
  </w:num>
  <w:num w:numId="29">
    <w:abstractNumId w:val="9"/>
  </w:num>
  <w:num w:numId="30">
    <w:abstractNumId w:val="26"/>
  </w:num>
  <w:num w:numId="31">
    <w:abstractNumId w:val="19"/>
  </w:num>
  <w:num w:numId="32">
    <w:abstractNumId w:val="13"/>
  </w:num>
  <w:num w:numId="33">
    <w:abstractNumId w:val="34"/>
  </w:num>
  <w:num w:numId="34">
    <w:abstractNumId w:val="27"/>
  </w:num>
  <w:num w:numId="35">
    <w:abstractNumId w:val="23"/>
  </w:num>
  <w:num w:numId="36">
    <w:abstractNumId w:val="21"/>
  </w:num>
  <w:num w:numId="37">
    <w:abstractNumId w:val="11"/>
  </w:num>
  <w:num w:numId="38">
    <w:abstractNumId w:val="38"/>
  </w:num>
  <w:num w:numId="39">
    <w:abstractNumId w:val="30"/>
  </w:num>
  <w:num w:numId="40">
    <w:abstractNumId w:val="31"/>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96"/>
    <w:rsid w:val="00037998"/>
    <w:rsid w:val="0004009C"/>
    <w:rsid w:val="00054C3C"/>
    <w:rsid w:val="0006232B"/>
    <w:rsid w:val="00067E89"/>
    <w:rsid w:val="00084829"/>
    <w:rsid w:val="000A3BDA"/>
    <w:rsid w:val="000A4A8C"/>
    <w:rsid w:val="000B6C13"/>
    <w:rsid w:val="000E1EED"/>
    <w:rsid w:val="000F2448"/>
    <w:rsid w:val="00125E0A"/>
    <w:rsid w:val="00131344"/>
    <w:rsid w:val="0014398F"/>
    <w:rsid w:val="00160497"/>
    <w:rsid w:val="00173D09"/>
    <w:rsid w:val="001C53B7"/>
    <w:rsid w:val="001F1E3E"/>
    <w:rsid w:val="00221A62"/>
    <w:rsid w:val="00276163"/>
    <w:rsid w:val="002909D2"/>
    <w:rsid w:val="002A3956"/>
    <w:rsid w:val="002A4FCA"/>
    <w:rsid w:val="002C25D6"/>
    <w:rsid w:val="00374C02"/>
    <w:rsid w:val="00375897"/>
    <w:rsid w:val="00377DA3"/>
    <w:rsid w:val="00381552"/>
    <w:rsid w:val="003C2B47"/>
    <w:rsid w:val="003D49A9"/>
    <w:rsid w:val="004003C8"/>
    <w:rsid w:val="00446AC3"/>
    <w:rsid w:val="004569E9"/>
    <w:rsid w:val="004B5496"/>
    <w:rsid w:val="004C28EB"/>
    <w:rsid w:val="004D58B6"/>
    <w:rsid w:val="004D69AC"/>
    <w:rsid w:val="00505766"/>
    <w:rsid w:val="005239B7"/>
    <w:rsid w:val="005321F5"/>
    <w:rsid w:val="0056187D"/>
    <w:rsid w:val="00624D7C"/>
    <w:rsid w:val="00657558"/>
    <w:rsid w:val="006815E0"/>
    <w:rsid w:val="0068773C"/>
    <w:rsid w:val="006A7574"/>
    <w:rsid w:val="006C62E2"/>
    <w:rsid w:val="00730007"/>
    <w:rsid w:val="00763AB4"/>
    <w:rsid w:val="007A00A8"/>
    <w:rsid w:val="007A4151"/>
    <w:rsid w:val="007B67FA"/>
    <w:rsid w:val="007C3E4F"/>
    <w:rsid w:val="007D1E2D"/>
    <w:rsid w:val="008029F2"/>
    <w:rsid w:val="00832D92"/>
    <w:rsid w:val="00834406"/>
    <w:rsid w:val="008540AC"/>
    <w:rsid w:val="008A6176"/>
    <w:rsid w:val="008D4509"/>
    <w:rsid w:val="008E174C"/>
    <w:rsid w:val="00913A70"/>
    <w:rsid w:val="00916C4B"/>
    <w:rsid w:val="00917C6B"/>
    <w:rsid w:val="00926DE9"/>
    <w:rsid w:val="00945DF7"/>
    <w:rsid w:val="00955FB5"/>
    <w:rsid w:val="00976EE3"/>
    <w:rsid w:val="009C12CD"/>
    <w:rsid w:val="009D74C7"/>
    <w:rsid w:val="00A24C5B"/>
    <w:rsid w:val="00A3317F"/>
    <w:rsid w:val="00A410E2"/>
    <w:rsid w:val="00A4509D"/>
    <w:rsid w:val="00A56A4A"/>
    <w:rsid w:val="00A748DA"/>
    <w:rsid w:val="00AA7209"/>
    <w:rsid w:val="00AD02DE"/>
    <w:rsid w:val="00AF7AF7"/>
    <w:rsid w:val="00B022D8"/>
    <w:rsid w:val="00B50B6A"/>
    <w:rsid w:val="00BB571E"/>
    <w:rsid w:val="00BC0567"/>
    <w:rsid w:val="00BC3062"/>
    <w:rsid w:val="00BD1A1E"/>
    <w:rsid w:val="00BD1E29"/>
    <w:rsid w:val="00BD6491"/>
    <w:rsid w:val="00BE6733"/>
    <w:rsid w:val="00C1529B"/>
    <w:rsid w:val="00C30977"/>
    <w:rsid w:val="00C705E3"/>
    <w:rsid w:val="00C807CB"/>
    <w:rsid w:val="00CC6F6E"/>
    <w:rsid w:val="00CE38D6"/>
    <w:rsid w:val="00CF130A"/>
    <w:rsid w:val="00CF14B1"/>
    <w:rsid w:val="00CF6536"/>
    <w:rsid w:val="00CF7AE3"/>
    <w:rsid w:val="00D0732F"/>
    <w:rsid w:val="00D10F85"/>
    <w:rsid w:val="00D87E1F"/>
    <w:rsid w:val="00DC0D61"/>
    <w:rsid w:val="00DD0058"/>
    <w:rsid w:val="00E329E2"/>
    <w:rsid w:val="00E40B7A"/>
    <w:rsid w:val="00E83122"/>
    <w:rsid w:val="00ED1692"/>
    <w:rsid w:val="00F24E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47C2"/>
  <w15:docId w15:val="{DD244D32-25DA-497D-B09B-B370C4C1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5D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D005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DD0058"/>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unhideWhenUsed/>
    <w:qFormat/>
    <w:rsid w:val="00DD005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unhideWhenUsed/>
    <w:qFormat/>
    <w:rsid w:val="00DD005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DD005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DD005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DD005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DD0058"/>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DD005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5496"/>
    <w:pPr>
      <w:tabs>
        <w:tab w:val="center" w:pos="4320"/>
        <w:tab w:val="right" w:pos="8640"/>
      </w:tabs>
    </w:pPr>
  </w:style>
  <w:style w:type="character" w:customStyle="1" w:styleId="FooterChar">
    <w:name w:val="Footer Char"/>
    <w:basedOn w:val="DefaultParagraphFont"/>
    <w:link w:val="Footer"/>
    <w:rsid w:val="004B5496"/>
    <w:rPr>
      <w:rFonts w:ascii="Times New Roman" w:eastAsia="Times New Roman" w:hAnsi="Times New Roman" w:cs="Times New Roman"/>
      <w:sz w:val="20"/>
      <w:szCs w:val="20"/>
    </w:rPr>
  </w:style>
  <w:style w:type="paragraph" w:styleId="Header">
    <w:name w:val="header"/>
    <w:basedOn w:val="Normal"/>
    <w:link w:val="HeaderChar"/>
    <w:rsid w:val="004B5496"/>
    <w:pPr>
      <w:tabs>
        <w:tab w:val="center" w:pos="4320"/>
        <w:tab w:val="right" w:pos="8640"/>
      </w:tabs>
    </w:pPr>
  </w:style>
  <w:style w:type="character" w:customStyle="1" w:styleId="HeaderChar">
    <w:name w:val="Header Char"/>
    <w:basedOn w:val="DefaultParagraphFont"/>
    <w:link w:val="Header"/>
    <w:rsid w:val="004B5496"/>
    <w:rPr>
      <w:rFonts w:ascii="Times New Roman" w:eastAsia="Times New Roman" w:hAnsi="Times New Roman" w:cs="Times New Roman"/>
      <w:sz w:val="20"/>
      <w:szCs w:val="20"/>
    </w:rPr>
  </w:style>
  <w:style w:type="paragraph" w:styleId="BodyText">
    <w:name w:val="Body Text"/>
    <w:basedOn w:val="Normal"/>
    <w:link w:val="BodyTextChar"/>
    <w:rsid w:val="004B5496"/>
    <w:pPr>
      <w:ind w:right="-108"/>
    </w:pPr>
  </w:style>
  <w:style w:type="character" w:customStyle="1" w:styleId="BodyTextChar">
    <w:name w:val="Body Text Char"/>
    <w:basedOn w:val="DefaultParagraphFont"/>
    <w:link w:val="BodyText"/>
    <w:rsid w:val="004B5496"/>
    <w:rPr>
      <w:rFonts w:ascii="Times New Roman" w:eastAsia="Times New Roman" w:hAnsi="Times New Roman" w:cs="Times New Roman"/>
      <w:szCs w:val="20"/>
    </w:rPr>
  </w:style>
  <w:style w:type="paragraph" w:styleId="NoSpacing">
    <w:name w:val="No Spacing"/>
    <w:basedOn w:val="Normal"/>
    <w:link w:val="NoSpacingChar"/>
    <w:uiPriority w:val="1"/>
    <w:qFormat/>
    <w:rsid w:val="00DD0058"/>
  </w:style>
  <w:style w:type="paragraph" w:styleId="ListParagraph">
    <w:name w:val="List Paragraph"/>
    <w:basedOn w:val="Normal"/>
    <w:uiPriority w:val="34"/>
    <w:qFormat/>
    <w:rsid w:val="00DD0058"/>
    <w:pPr>
      <w:ind w:left="720"/>
      <w:contextualSpacing/>
    </w:pPr>
  </w:style>
  <w:style w:type="character" w:customStyle="1" w:styleId="Heading1Char">
    <w:name w:val="Heading 1 Char"/>
    <w:basedOn w:val="DefaultParagraphFont"/>
    <w:link w:val="Heading1"/>
    <w:uiPriority w:val="9"/>
    <w:rsid w:val="00DD005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DD0058"/>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DD005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DD005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DD005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rsid w:val="00DD005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rsid w:val="00DD005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rsid w:val="00DD0058"/>
    <w:rPr>
      <w:rFonts w:eastAsiaTheme="majorEastAsia" w:cstheme="majorBidi"/>
      <w:caps/>
      <w:spacing w:val="10"/>
      <w:sz w:val="20"/>
      <w:szCs w:val="20"/>
    </w:rPr>
  </w:style>
  <w:style w:type="character" w:customStyle="1" w:styleId="Heading9Char">
    <w:name w:val="Heading 9 Char"/>
    <w:basedOn w:val="DefaultParagraphFont"/>
    <w:link w:val="Heading9"/>
    <w:uiPriority w:val="9"/>
    <w:rsid w:val="00DD0058"/>
    <w:rPr>
      <w:rFonts w:eastAsiaTheme="majorEastAsia" w:cstheme="majorBidi"/>
      <w:i/>
      <w:iCs/>
      <w:caps/>
      <w:spacing w:val="10"/>
      <w:sz w:val="20"/>
      <w:szCs w:val="20"/>
    </w:rPr>
  </w:style>
  <w:style w:type="paragraph" w:styleId="Caption">
    <w:name w:val="caption"/>
    <w:basedOn w:val="Normal"/>
    <w:next w:val="Normal"/>
    <w:uiPriority w:val="35"/>
    <w:unhideWhenUsed/>
    <w:qFormat/>
    <w:rsid w:val="00DD0058"/>
    <w:rPr>
      <w:caps/>
      <w:spacing w:val="10"/>
      <w:sz w:val="18"/>
      <w:szCs w:val="18"/>
    </w:rPr>
  </w:style>
  <w:style w:type="paragraph" w:styleId="Title">
    <w:name w:val="Title"/>
    <w:basedOn w:val="Normal"/>
    <w:next w:val="Normal"/>
    <w:link w:val="TitleChar"/>
    <w:uiPriority w:val="10"/>
    <w:qFormat/>
    <w:rsid w:val="00DD0058"/>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D005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DD0058"/>
    <w:pPr>
      <w:spacing w:after="560"/>
      <w:jc w:val="center"/>
    </w:pPr>
    <w:rPr>
      <w:caps/>
      <w:spacing w:val="20"/>
      <w:sz w:val="18"/>
      <w:szCs w:val="18"/>
    </w:rPr>
  </w:style>
  <w:style w:type="character" w:customStyle="1" w:styleId="SubtitleChar">
    <w:name w:val="Subtitle Char"/>
    <w:basedOn w:val="DefaultParagraphFont"/>
    <w:link w:val="Subtitle"/>
    <w:uiPriority w:val="11"/>
    <w:rsid w:val="00DD0058"/>
    <w:rPr>
      <w:rFonts w:eastAsiaTheme="majorEastAsia" w:cstheme="majorBidi"/>
      <w:caps/>
      <w:spacing w:val="20"/>
      <w:sz w:val="18"/>
      <w:szCs w:val="18"/>
    </w:rPr>
  </w:style>
  <w:style w:type="character" w:styleId="Strong">
    <w:name w:val="Strong"/>
    <w:uiPriority w:val="22"/>
    <w:qFormat/>
    <w:rsid w:val="00DD0058"/>
    <w:rPr>
      <w:b/>
      <w:bCs/>
      <w:color w:val="943634" w:themeColor="accent2" w:themeShade="BF"/>
      <w:spacing w:val="5"/>
    </w:rPr>
  </w:style>
  <w:style w:type="character" w:styleId="Emphasis">
    <w:name w:val="Emphasis"/>
    <w:uiPriority w:val="20"/>
    <w:qFormat/>
    <w:rsid w:val="00DD0058"/>
    <w:rPr>
      <w:caps/>
      <w:spacing w:val="5"/>
      <w:sz w:val="20"/>
      <w:szCs w:val="20"/>
    </w:rPr>
  </w:style>
  <w:style w:type="character" w:customStyle="1" w:styleId="NoSpacingChar">
    <w:name w:val="No Spacing Char"/>
    <w:basedOn w:val="DefaultParagraphFont"/>
    <w:link w:val="NoSpacing"/>
    <w:uiPriority w:val="1"/>
    <w:rsid w:val="00DD0058"/>
  </w:style>
  <w:style w:type="paragraph" w:styleId="Quote">
    <w:name w:val="Quote"/>
    <w:basedOn w:val="Normal"/>
    <w:next w:val="Normal"/>
    <w:link w:val="QuoteChar"/>
    <w:uiPriority w:val="29"/>
    <w:qFormat/>
    <w:rsid w:val="00DD0058"/>
    <w:rPr>
      <w:i/>
      <w:iCs/>
    </w:rPr>
  </w:style>
  <w:style w:type="character" w:customStyle="1" w:styleId="QuoteChar">
    <w:name w:val="Quote Char"/>
    <w:basedOn w:val="DefaultParagraphFont"/>
    <w:link w:val="Quote"/>
    <w:uiPriority w:val="29"/>
    <w:rsid w:val="00DD0058"/>
    <w:rPr>
      <w:rFonts w:eastAsiaTheme="majorEastAsia" w:cstheme="majorBidi"/>
      <w:i/>
      <w:iCs/>
    </w:rPr>
  </w:style>
  <w:style w:type="paragraph" w:styleId="IntenseQuote">
    <w:name w:val="Intense Quote"/>
    <w:basedOn w:val="Normal"/>
    <w:next w:val="Normal"/>
    <w:link w:val="IntenseQuoteChar"/>
    <w:uiPriority w:val="30"/>
    <w:qFormat/>
    <w:rsid w:val="00DD00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D005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D0058"/>
    <w:rPr>
      <w:i/>
      <w:iCs/>
    </w:rPr>
  </w:style>
  <w:style w:type="character" w:styleId="IntenseEmphasis">
    <w:name w:val="Intense Emphasis"/>
    <w:uiPriority w:val="21"/>
    <w:qFormat/>
    <w:rsid w:val="00DD0058"/>
    <w:rPr>
      <w:i/>
      <w:iCs/>
      <w:caps/>
      <w:spacing w:val="10"/>
      <w:sz w:val="20"/>
      <w:szCs w:val="20"/>
    </w:rPr>
  </w:style>
  <w:style w:type="character" w:styleId="SubtleReference">
    <w:name w:val="Subtle Reference"/>
    <w:basedOn w:val="DefaultParagraphFont"/>
    <w:uiPriority w:val="31"/>
    <w:qFormat/>
    <w:rsid w:val="00DD005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D005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D0058"/>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DD0058"/>
    <w:pPr>
      <w:outlineLvl w:val="9"/>
    </w:pPr>
  </w:style>
  <w:style w:type="paragraph" w:styleId="BalloonText">
    <w:name w:val="Balloon Text"/>
    <w:basedOn w:val="Normal"/>
    <w:link w:val="BalloonTextChar"/>
    <w:rsid w:val="004569E9"/>
    <w:rPr>
      <w:rFonts w:ascii="Tahoma" w:hAnsi="Tahoma" w:cs="Tahoma"/>
      <w:sz w:val="16"/>
      <w:szCs w:val="16"/>
    </w:rPr>
  </w:style>
  <w:style w:type="character" w:customStyle="1" w:styleId="BalloonTextChar">
    <w:name w:val="Balloon Text Char"/>
    <w:basedOn w:val="DefaultParagraphFont"/>
    <w:link w:val="BalloonText"/>
    <w:rsid w:val="004569E9"/>
    <w:rPr>
      <w:rFonts w:ascii="Tahoma" w:hAnsi="Tahoma" w:cs="Tahoma"/>
      <w:sz w:val="16"/>
      <w:szCs w:val="16"/>
    </w:rPr>
  </w:style>
  <w:style w:type="character" w:styleId="Hyperlink">
    <w:name w:val="Hyperlink"/>
    <w:basedOn w:val="DefaultParagraphFont"/>
    <w:unhideWhenUsed/>
    <w:rsid w:val="00BC0567"/>
    <w:rPr>
      <w:color w:val="0000FF" w:themeColor="hyperlink"/>
      <w:u w:val="single"/>
    </w:rPr>
  </w:style>
  <w:style w:type="character" w:customStyle="1" w:styleId="UnresolvedMention1">
    <w:name w:val="Unresolved Mention1"/>
    <w:basedOn w:val="DefaultParagraphFont"/>
    <w:uiPriority w:val="99"/>
    <w:semiHidden/>
    <w:unhideWhenUsed/>
    <w:rsid w:val="00BC0567"/>
    <w:rPr>
      <w:color w:val="605E5C"/>
      <w:shd w:val="clear" w:color="auto" w:fill="E1DFDD"/>
    </w:rPr>
  </w:style>
  <w:style w:type="paragraph" w:styleId="NormalWeb">
    <w:name w:val="Normal (Web)"/>
    <w:basedOn w:val="Normal"/>
    <w:uiPriority w:val="99"/>
    <w:unhideWhenUsed/>
    <w:rsid w:val="000379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495">
      <w:bodyDiv w:val="1"/>
      <w:marLeft w:val="0"/>
      <w:marRight w:val="0"/>
      <w:marTop w:val="0"/>
      <w:marBottom w:val="0"/>
      <w:divBdr>
        <w:top w:val="none" w:sz="0" w:space="0" w:color="auto"/>
        <w:left w:val="none" w:sz="0" w:space="0" w:color="auto"/>
        <w:bottom w:val="none" w:sz="0" w:space="0" w:color="auto"/>
        <w:right w:val="none" w:sz="0" w:space="0" w:color="auto"/>
      </w:divBdr>
      <w:divsChild>
        <w:div w:id="313921277">
          <w:marLeft w:val="0"/>
          <w:marRight w:val="0"/>
          <w:marTop w:val="0"/>
          <w:marBottom w:val="0"/>
          <w:divBdr>
            <w:top w:val="none" w:sz="0" w:space="0" w:color="auto"/>
            <w:left w:val="none" w:sz="0" w:space="0" w:color="auto"/>
            <w:bottom w:val="none" w:sz="0" w:space="0" w:color="auto"/>
            <w:right w:val="none" w:sz="0" w:space="0" w:color="auto"/>
          </w:divBdr>
          <w:divsChild>
            <w:div w:id="549194723">
              <w:marLeft w:val="0"/>
              <w:marRight w:val="0"/>
              <w:marTop w:val="0"/>
              <w:marBottom w:val="0"/>
              <w:divBdr>
                <w:top w:val="none" w:sz="0" w:space="0" w:color="auto"/>
                <w:left w:val="none" w:sz="0" w:space="0" w:color="auto"/>
                <w:bottom w:val="none" w:sz="0" w:space="0" w:color="auto"/>
                <w:right w:val="none" w:sz="0" w:space="0" w:color="auto"/>
              </w:divBdr>
              <w:divsChild>
                <w:div w:id="7184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1896">
      <w:bodyDiv w:val="1"/>
      <w:marLeft w:val="0"/>
      <w:marRight w:val="0"/>
      <w:marTop w:val="0"/>
      <w:marBottom w:val="0"/>
      <w:divBdr>
        <w:top w:val="none" w:sz="0" w:space="0" w:color="auto"/>
        <w:left w:val="none" w:sz="0" w:space="0" w:color="auto"/>
        <w:bottom w:val="none" w:sz="0" w:space="0" w:color="auto"/>
        <w:right w:val="none" w:sz="0" w:space="0" w:color="auto"/>
      </w:divBdr>
    </w:div>
    <w:div w:id="843011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sroo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948A0-790F-40D6-AF2B-28217AA8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Richards</dc:creator>
  <cp:lastModifiedBy>Karen Gonon</cp:lastModifiedBy>
  <cp:revision>2</cp:revision>
  <cp:lastPrinted>2022-03-10T22:41:00Z</cp:lastPrinted>
  <dcterms:created xsi:type="dcterms:W3CDTF">2022-07-07T14:42:00Z</dcterms:created>
  <dcterms:modified xsi:type="dcterms:W3CDTF">2022-07-07T14:42:00Z</dcterms:modified>
</cp:coreProperties>
</file>